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840" w:rsidRPr="00CD4840" w:rsidRDefault="00CD4840" w:rsidP="00CD4840">
      <w:pPr>
        <w:suppressAutoHyphens w:val="0"/>
        <w:ind w:left="-540" w:right="-545" w:hanging="360"/>
        <w:jc w:val="center"/>
        <w:rPr>
          <w:sz w:val="28"/>
          <w:lang w:eastAsia="ru-RU"/>
        </w:rPr>
      </w:pPr>
      <w:r w:rsidRPr="00CD4840">
        <w:rPr>
          <w:sz w:val="28"/>
          <w:lang w:eastAsia="ru-RU"/>
        </w:rPr>
        <w:t>Энгельсский технологический институт (филиал) ф</w:t>
      </w:r>
      <w:r w:rsidRPr="00CD4840">
        <w:rPr>
          <w:sz w:val="28"/>
          <w:lang w:val="fr-FR" w:eastAsia="ru-RU"/>
        </w:rPr>
        <w:t>едерально</w:t>
      </w:r>
      <w:r w:rsidRPr="00CD4840">
        <w:rPr>
          <w:sz w:val="28"/>
          <w:lang w:eastAsia="ru-RU"/>
        </w:rPr>
        <w:t>го</w:t>
      </w:r>
      <w:r w:rsidRPr="00CD4840">
        <w:rPr>
          <w:sz w:val="28"/>
          <w:lang w:val="fr-FR" w:eastAsia="ru-RU"/>
        </w:rPr>
        <w:t xml:space="preserve"> государственно</w:t>
      </w:r>
      <w:r w:rsidRPr="00CD4840">
        <w:rPr>
          <w:sz w:val="28"/>
          <w:lang w:eastAsia="ru-RU"/>
        </w:rPr>
        <w:t>го</w:t>
      </w:r>
      <w:r w:rsidRPr="00CD4840">
        <w:rPr>
          <w:sz w:val="28"/>
          <w:lang w:val="fr-FR" w:eastAsia="ru-RU"/>
        </w:rPr>
        <w:t xml:space="preserve"> бюджетно</w:t>
      </w:r>
      <w:r w:rsidRPr="00CD4840">
        <w:rPr>
          <w:sz w:val="28"/>
          <w:lang w:eastAsia="ru-RU"/>
        </w:rPr>
        <w:t>го</w:t>
      </w:r>
      <w:r w:rsidRPr="00CD4840">
        <w:rPr>
          <w:sz w:val="28"/>
          <w:lang w:val="fr-FR" w:eastAsia="ru-RU"/>
        </w:rPr>
        <w:t xml:space="preserve">  образовательно</w:t>
      </w:r>
      <w:r w:rsidRPr="00CD4840">
        <w:rPr>
          <w:sz w:val="28"/>
          <w:lang w:eastAsia="ru-RU"/>
        </w:rPr>
        <w:t>го</w:t>
      </w:r>
      <w:r w:rsidRPr="00CD4840">
        <w:rPr>
          <w:sz w:val="28"/>
          <w:lang w:val="fr-FR" w:eastAsia="ru-RU"/>
        </w:rPr>
        <w:t xml:space="preserve"> учреждени</w:t>
      </w:r>
      <w:r w:rsidRPr="00CD4840">
        <w:rPr>
          <w:sz w:val="28"/>
          <w:lang w:eastAsia="ru-RU"/>
        </w:rPr>
        <w:t>я</w:t>
      </w:r>
    </w:p>
    <w:p w:rsidR="00CD4840" w:rsidRPr="00CD4840" w:rsidRDefault="00CD4840" w:rsidP="00CD4840">
      <w:pPr>
        <w:suppressAutoHyphens w:val="0"/>
        <w:jc w:val="center"/>
        <w:rPr>
          <w:sz w:val="28"/>
          <w:lang w:val="fr-FR" w:eastAsia="ru-RU"/>
        </w:rPr>
      </w:pPr>
      <w:r w:rsidRPr="00CD4840">
        <w:rPr>
          <w:sz w:val="28"/>
          <w:lang w:val="fr-FR" w:eastAsia="ru-RU"/>
        </w:rPr>
        <w:t xml:space="preserve">высшего образования </w:t>
      </w:r>
    </w:p>
    <w:p w:rsidR="00CD4840" w:rsidRPr="00CD4840" w:rsidRDefault="00CD4840" w:rsidP="00CD4840">
      <w:pPr>
        <w:suppressAutoHyphens w:val="0"/>
        <w:ind w:left="-540"/>
        <w:jc w:val="center"/>
        <w:rPr>
          <w:sz w:val="28"/>
          <w:lang w:val="fr-FR" w:eastAsia="ru-RU"/>
        </w:rPr>
      </w:pPr>
      <w:r w:rsidRPr="00CD4840">
        <w:rPr>
          <w:sz w:val="28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130DD2" w:rsidRPr="00CD4840" w:rsidRDefault="00130DD2" w:rsidP="003C1C5F">
      <w:pPr>
        <w:jc w:val="center"/>
        <w:rPr>
          <w:sz w:val="28"/>
          <w:lang w:val="fr-FR"/>
        </w:rPr>
      </w:pPr>
    </w:p>
    <w:p w:rsidR="00130DD2" w:rsidRDefault="00130DD2" w:rsidP="003C1C5F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130DD2" w:rsidRDefault="00130DD2" w:rsidP="003C1C5F">
      <w:pPr>
        <w:jc w:val="center"/>
        <w:rPr>
          <w:sz w:val="28"/>
        </w:rPr>
      </w:pPr>
    </w:p>
    <w:p w:rsidR="00130DD2" w:rsidRDefault="00130DD2" w:rsidP="003C1C5F">
      <w:pPr>
        <w:rPr>
          <w:sz w:val="28"/>
        </w:rPr>
      </w:pPr>
    </w:p>
    <w:p w:rsidR="00773FB7" w:rsidRPr="00773FB7" w:rsidRDefault="00773FB7" w:rsidP="00773FB7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773FB7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773FB7" w:rsidRDefault="00773FB7" w:rsidP="00773FB7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773FB7">
        <w:rPr>
          <w:b/>
          <w:kern w:val="1"/>
          <w:sz w:val="28"/>
          <w:szCs w:val="20"/>
        </w:rPr>
        <w:t>по дисциплине</w:t>
      </w:r>
    </w:p>
    <w:p w:rsidR="00130DD2" w:rsidRDefault="00130DD2" w:rsidP="00773FB7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 xml:space="preserve">Б.1.1.5 </w:t>
      </w:r>
      <w:r w:rsidR="00441AF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Правоведение»</w:t>
      </w:r>
    </w:p>
    <w:p w:rsidR="00130DD2" w:rsidRDefault="00130DD2" w:rsidP="00AE7BBC">
      <w:pPr>
        <w:jc w:val="center"/>
        <w:rPr>
          <w:sz w:val="28"/>
        </w:rPr>
      </w:pPr>
      <w:r>
        <w:rPr>
          <w:sz w:val="28"/>
        </w:rPr>
        <w:t>направления подготовки  18.03.01 «Химическая технология»</w:t>
      </w:r>
    </w:p>
    <w:p w:rsidR="00130DD2" w:rsidRDefault="00130DD2" w:rsidP="00AE7BBC">
      <w:pPr>
        <w:jc w:val="center"/>
        <w:rPr>
          <w:sz w:val="28"/>
        </w:rPr>
      </w:pPr>
      <w:r>
        <w:rPr>
          <w:sz w:val="28"/>
        </w:rPr>
        <w:t>профиль «Нефтехимия»</w:t>
      </w:r>
    </w:p>
    <w:p w:rsidR="00130DD2" w:rsidRDefault="00130DD2" w:rsidP="003C1C5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130DD2" w:rsidRDefault="00130DD2" w:rsidP="003C1C5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заочная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6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4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6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62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130DD2" w:rsidRDefault="00130DD2" w:rsidP="003C1C5F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130DD2" w:rsidRDefault="00130DD2" w:rsidP="003C1C5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130DD2" w:rsidRDefault="00130DD2" w:rsidP="003C1C5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130DD2" w:rsidRDefault="00130DD2" w:rsidP="003C1C5F">
      <w:pPr>
        <w:rPr>
          <w:sz w:val="28"/>
        </w:rPr>
      </w:pPr>
    </w:p>
    <w:p w:rsidR="00130DD2" w:rsidRDefault="00130DD2" w:rsidP="003C1C5F">
      <w:pPr>
        <w:jc w:val="right"/>
        <w:rPr>
          <w:sz w:val="28"/>
        </w:rPr>
      </w:pPr>
    </w:p>
    <w:p w:rsidR="00130DD2" w:rsidRDefault="00130DD2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A87EF0" w:rsidRDefault="00A87EF0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A87EF0" w:rsidRDefault="00A87EF0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A87EF0" w:rsidRDefault="00A87EF0" w:rsidP="003C1C5F">
      <w:pPr>
        <w:jc w:val="center"/>
        <w:rPr>
          <w:sz w:val="28"/>
          <w:lang w:eastAsia="ru-RU"/>
        </w:rPr>
      </w:pPr>
    </w:p>
    <w:p w:rsidR="00130DD2" w:rsidRDefault="00130DD2" w:rsidP="003C1C5F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CD6F3B">
        <w:rPr>
          <w:sz w:val="28"/>
          <w:lang w:eastAsia="ru-RU"/>
        </w:rPr>
        <w:t>2</w:t>
      </w:r>
    </w:p>
    <w:p w:rsidR="00130DD2" w:rsidRDefault="00130DD2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130DD2" w:rsidRDefault="00130DD2" w:rsidP="003C1C5F">
      <w:pPr>
        <w:autoSpaceDE w:val="0"/>
        <w:ind w:right="8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130DD2" w:rsidRDefault="00130DD2" w:rsidP="003C1C5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130DD2" w:rsidRDefault="00130DD2" w:rsidP="003C1C5F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130DD2" w:rsidRDefault="00130DD2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130DD2" w:rsidRDefault="00130DD2" w:rsidP="003C1C5F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130DD2" w:rsidRDefault="00130DD2" w:rsidP="003C1C5F">
      <w:pPr>
        <w:autoSpaceDE w:val="0"/>
        <w:ind w:right="88"/>
        <w:jc w:val="both"/>
        <w:rPr>
          <w:color w:val="000000"/>
        </w:rPr>
      </w:pPr>
    </w:p>
    <w:p w:rsidR="00130DD2" w:rsidRDefault="00130DD2" w:rsidP="003C1C5F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</w:t>
      </w:r>
      <w:r w:rsidR="006B0C02">
        <w:t>базовой</w:t>
      </w:r>
      <w:r>
        <w:t xml:space="preserve"> части</w:t>
      </w:r>
      <w:r w:rsidR="006B0C02">
        <w:t xml:space="preserve"> блока 1</w:t>
      </w:r>
      <w:r>
        <w:t xml:space="preserve">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130DD2" w:rsidRDefault="00130DD2" w:rsidP="003C1C5F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130DD2" w:rsidRDefault="00130DD2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130DD2" w:rsidRDefault="00130DD2" w:rsidP="00A848C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130DD2" w:rsidRDefault="00130DD2" w:rsidP="00A84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C5F">
        <w:rPr>
          <w:rStyle w:val="normaltextrun"/>
          <w:rFonts w:ascii="Times New Roman" w:hAnsi="Times New Roman"/>
          <w:sz w:val="24"/>
          <w:szCs w:val="24"/>
        </w:rPr>
        <w:t>−</w:t>
      </w: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 ОК-4 </w:t>
      </w:r>
      <w:r w:rsidRPr="003C1C5F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D2" w:rsidRPr="00530C57" w:rsidRDefault="00130DD2" w:rsidP="00C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C57">
        <w:rPr>
          <w:rStyle w:val="normaltextrun"/>
          <w:rFonts w:ascii="Times New Roman" w:hAnsi="Times New Roman"/>
          <w:sz w:val="24"/>
          <w:szCs w:val="24"/>
        </w:rPr>
        <w:t>- ОК-7 - способностью к самоорганизации и самообразованию</w:t>
      </w:r>
    </w:p>
    <w:p w:rsidR="00130DD2" w:rsidRDefault="00130DD2" w:rsidP="003C1C5F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130DD2" w:rsidRDefault="00130DD2" w:rsidP="003C1C5F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130DD2" w:rsidRPr="00780318" w:rsidRDefault="00130DD2" w:rsidP="003C1C5F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130DD2" w:rsidRPr="00780318" w:rsidRDefault="00130DD2" w:rsidP="003C1C5F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130DD2" w:rsidRPr="00C9707B" w:rsidRDefault="00130DD2" w:rsidP="003C1C5F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130DD2" w:rsidRDefault="00130DD2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441AF9" w:rsidRDefault="00130DD2" w:rsidP="003C1C5F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130DD2" w:rsidRDefault="00130DD2" w:rsidP="003C1C5F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130DD2" w:rsidRDefault="00130DD2" w:rsidP="003C1C5F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130DD2" w:rsidRDefault="00130DD2" w:rsidP="003C1C5F">
      <w:pPr>
        <w:autoSpaceDE w:val="0"/>
        <w:ind w:firstLine="709"/>
        <w:jc w:val="both"/>
      </w:pPr>
      <w:r w:rsidRPr="00AD286C">
        <w:lastRenderedPageBreak/>
        <w:t>−</w:t>
      </w:r>
      <w:r>
        <w:t xml:space="preserve"> навыками работы с юридической литературой.</w:t>
      </w:r>
    </w:p>
    <w:p w:rsidR="009A0DCD" w:rsidRDefault="009A0DCD" w:rsidP="003C1C5F">
      <w:pPr>
        <w:autoSpaceDE w:val="0"/>
        <w:ind w:firstLine="709"/>
        <w:jc w:val="both"/>
      </w:pPr>
    </w:p>
    <w:p w:rsidR="009A0DCD" w:rsidRDefault="009A0DCD" w:rsidP="009A0DCD">
      <w:pPr>
        <w:pStyle w:val="af3"/>
        <w:rPr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9A0DCD" w:rsidRDefault="009A0DCD" w:rsidP="009A0DCD">
      <w:pPr>
        <w:pStyle w:val="af3"/>
        <w:jc w:val="both"/>
        <w:rPr>
          <w:i/>
          <w:sz w:val="24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720"/>
        <w:gridCol w:w="3924"/>
        <w:gridCol w:w="709"/>
        <w:gridCol w:w="900"/>
        <w:gridCol w:w="900"/>
        <w:gridCol w:w="900"/>
        <w:gridCol w:w="1080"/>
        <w:gridCol w:w="814"/>
      </w:tblGrid>
      <w:tr w:rsidR="009A0DCD" w:rsidTr="00676CB3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9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9A0DCD" w:rsidTr="00676CB3">
        <w:trPr>
          <w:trHeight w:val="3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9A0DCD" w:rsidTr="00676CB3">
        <w:trPr>
          <w:trHeight w:val="2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8</w:t>
            </w:r>
          </w:p>
        </w:tc>
      </w:tr>
      <w:tr w:rsidR="009A0DCD" w:rsidTr="00676CB3">
        <w:trPr>
          <w:trHeight w:val="236"/>
        </w:trPr>
        <w:tc>
          <w:tcPr>
            <w:tcW w:w="99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smartTag w:uri="urn:schemas-microsoft-com:office:smarttags" w:element="place">
              <w:r>
                <w:rPr>
                  <w:bCs/>
                  <w:iCs/>
                  <w:color w:val="000000"/>
                  <w:lang w:val="en-US"/>
                </w:rPr>
                <w:t>I</w:t>
              </w:r>
              <w:r>
                <w:rPr>
                  <w:bCs/>
                  <w:iCs/>
                  <w:color w:val="000000"/>
                </w:rPr>
                <w:t>.</w:t>
              </w:r>
            </w:smartTag>
            <w:r>
              <w:t>Право и его роль в жизни общества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0,5/0,5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9A0DCD" w:rsidRDefault="009A0DCD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3.1</w:t>
            </w:r>
          </w:p>
          <w:p w:rsidR="009A0DCD" w:rsidRDefault="009A0DCD" w:rsidP="00676CB3">
            <w:pPr>
              <w:jc w:val="center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6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6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4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2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3</w:t>
            </w:r>
          </w:p>
        </w:tc>
      </w:tr>
      <w:tr w:rsidR="009A0DCD" w:rsidTr="00676CB3">
        <w:trPr>
          <w:cantSplit/>
          <w:trHeight w:val="34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0DCD" w:rsidRDefault="009A0DCD" w:rsidP="00676CB3">
            <w:pPr>
              <w:jc w:val="center"/>
            </w:pPr>
            <w:r>
              <w:t>62</w:t>
            </w:r>
          </w:p>
        </w:tc>
      </w:tr>
    </w:tbl>
    <w:p w:rsidR="009A0DCD" w:rsidRDefault="009A0DCD" w:rsidP="009A0DCD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:rsidR="009A0DCD" w:rsidRDefault="009A0DCD" w:rsidP="003C1C5F">
      <w:pPr>
        <w:autoSpaceDE w:val="0"/>
        <w:ind w:firstLine="709"/>
        <w:jc w:val="both"/>
      </w:pPr>
      <w:bookmarkStart w:id="0" w:name="_GoBack"/>
      <w:bookmarkEnd w:id="0"/>
    </w:p>
    <w:sectPr w:rsidR="009A0DCD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38" w:rsidRDefault="009B2038">
      <w:r>
        <w:separator/>
      </w:r>
    </w:p>
  </w:endnote>
  <w:endnote w:type="continuationSeparator" w:id="0">
    <w:p w:rsidR="009B2038" w:rsidRDefault="009B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38" w:rsidRDefault="009B2038">
      <w:r>
        <w:separator/>
      </w:r>
    </w:p>
  </w:footnote>
  <w:footnote w:type="continuationSeparator" w:id="0">
    <w:p w:rsidR="009B2038" w:rsidRDefault="009B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D2" w:rsidRDefault="009B2038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130DD2" w:rsidRDefault="00130DD2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A0DC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61E407A4"/>
    <w:lvl w:ilvl="0" w:tplc="586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14A6E"/>
    <w:rsid w:val="00022997"/>
    <w:rsid w:val="00031EA9"/>
    <w:rsid w:val="00042A1E"/>
    <w:rsid w:val="000615EB"/>
    <w:rsid w:val="000B2087"/>
    <w:rsid w:val="000C0A53"/>
    <w:rsid w:val="000C3FA1"/>
    <w:rsid w:val="000E6F13"/>
    <w:rsid w:val="00102566"/>
    <w:rsid w:val="00121DC1"/>
    <w:rsid w:val="00122D51"/>
    <w:rsid w:val="00130DD2"/>
    <w:rsid w:val="00134E8C"/>
    <w:rsid w:val="001450A9"/>
    <w:rsid w:val="0015469A"/>
    <w:rsid w:val="00193797"/>
    <w:rsid w:val="001A17BF"/>
    <w:rsid w:val="001B2405"/>
    <w:rsid w:val="001D6D2F"/>
    <w:rsid w:val="001E4F54"/>
    <w:rsid w:val="0022386B"/>
    <w:rsid w:val="00225A6E"/>
    <w:rsid w:val="00234899"/>
    <w:rsid w:val="002762CB"/>
    <w:rsid w:val="00276EA9"/>
    <w:rsid w:val="002916FB"/>
    <w:rsid w:val="002A040C"/>
    <w:rsid w:val="002A14CC"/>
    <w:rsid w:val="002A3388"/>
    <w:rsid w:val="002B71CF"/>
    <w:rsid w:val="003210D4"/>
    <w:rsid w:val="00334B0B"/>
    <w:rsid w:val="0036136F"/>
    <w:rsid w:val="00380A28"/>
    <w:rsid w:val="003C1C5F"/>
    <w:rsid w:val="003E5DFA"/>
    <w:rsid w:val="003F0252"/>
    <w:rsid w:val="00441AF9"/>
    <w:rsid w:val="00470571"/>
    <w:rsid w:val="004931D0"/>
    <w:rsid w:val="0049390A"/>
    <w:rsid w:val="004F3144"/>
    <w:rsid w:val="0050046C"/>
    <w:rsid w:val="00513B38"/>
    <w:rsid w:val="00522F21"/>
    <w:rsid w:val="00526C97"/>
    <w:rsid w:val="00530C57"/>
    <w:rsid w:val="00541239"/>
    <w:rsid w:val="00553D7C"/>
    <w:rsid w:val="00565253"/>
    <w:rsid w:val="00571857"/>
    <w:rsid w:val="00574316"/>
    <w:rsid w:val="00576612"/>
    <w:rsid w:val="005950F5"/>
    <w:rsid w:val="005A48EB"/>
    <w:rsid w:val="005A503C"/>
    <w:rsid w:val="005B4D7B"/>
    <w:rsid w:val="005B7E8E"/>
    <w:rsid w:val="005D7FEE"/>
    <w:rsid w:val="005E0227"/>
    <w:rsid w:val="005E04E0"/>
    <w:rsid w:val="005E1890"/>
    <w:rsid w:val="0061081F"/>
    <w:rsid w:val="00645D22"/>
    <w:rsid w:val="00686B37"/>
    <w:rsid w:val="006A353A"/>
    <w:rsid w:val="006B0531"/>
    <w:rsid w:val="006B0C02"/>
    <w:rsid w:val="006D567A"/>
    <w:rsid w:val="006E4674"/>
    <w:rsid w:val="006F3F74"/>
    <w:rsid w:val="006F5C1C"/>
    <w:rsid w:val="00744888"/>
    <w:rsid w:val="00766952"/>
    <w:rsid w:val="00773FB7"/>
    <w:rsid w:val="007778EE"/>
    <w:rsid w:val="00780318"/>
    <w:rsid w:val="00790106"/>
    <w:rsid w:val="007E6E92"/>
    <w:rsid w:val="008052D1"/>
    <w:rsid w:val="0081201E"/>
    <w:rsid w:val="00825E77"/>
    <w:rsid w:val="00827A9F"/>
    <w:rsid w:val="00855449"/>
    <w:rsid w:val="00862E2A"/>
    <w:rsid w:val="008673B1"/>
    <w:rsid w:val="008B3AEC"/>
    <w:rsid w:val="008E338B"/>
    <w:rsid w:val="008E47FF"/>
    <w:rsid w:val="008F4AB5"/>
    <w:rsid w:val="008F6490"/>
    <w:rsid w:val="00904857"/>
    <w:rsid w:val="00906EA7"/>
    <w:rsid w:val="00933074"/>
    <w:rsid w:val="00933743"/>
    <w:rsid w:val="00936CDE"/>
    <w:rsid w:val="009370BD"/>
    <w:rsid w:val="009545F5"/>
    <w:rsid w:val="00956965"/>
    <w:rsid w:val="00962E15"/>
    <w:rsid w:val="00971E6D"/>
    <w:rsid w:val="00982E2B"/>
    <w:rsid w:val="009A0DCD"/>
    <w:rsid w:val="009A731C"/>
    <w:rsid w:val="009B2038"/>
    <w:rsid w:val="009D5953"/>
    <w:rsid w:val="00A16949"/>
    <w:rsid w:val="00A378D5"/>
    <w:rsid w:val="00A77E92"/>
    <w:rsid w:val="00A848C8"/>
    <w:rsid w:val="00A87EF0"/>
    <w:rsid w:val="00A917BF"/>
    <w:rsid w:val="00A9681D"/>
    <w:rsid w:val="00AA7138"/>
    <w:rsid w:val="00AB4AEE"/>
    <w:rsid w:val="00AC03C2"/>
    <w:rsid w:val="00AC2C80"/>
    <w:rsid w:val="00AD286C"/>
    <w:rsid w:val="00AE7BBC"/>
    <w:rsid w:val="00B11BA1"/>
    <w:rsid w:val="00B11F4A"/>
    <w:rsid w:val="00B36B9C"/>
    <w:rsid w:val="00B50948"/>
    <w:rsid w:val="00B81072"/>
    <w:rsid w:val="00BF20FD"/>
    <w:rsid w:val="00BF42EB"/>
    <w:rsid w:val="00C16344"/>
    <w:rsid w:val="00C33930"/>
    <w:rsid w:val="00C45F8A"/>
    <w:rsid w:val="00C5494C"/>
    <w:rsid w:val="00C618EB"/>
    <w:rsid w:val="00C9707B"/>
    <w:rsid w:val="00CD436E"/>
    <w:rsid w:val="00CD4840"/>
    <w:rsid w:val="00CD57D3"/>
    <w:rsid w:val="00CD6F3B"/>
    <w:rsid w:val="00CE12CB"/>
    <w:rsid w:val="00D3673E"/>
    <w:rsid w:val="00D47623"/>
    <w:rsid w:val="00DA066D"/>
    <w:rsid w:val="00DA2829"/>
    <w:rsid w:val="00DD2547"/>
    <w:rsid w:val="00DD5364"/>
    <w:rsid w:val="00DF22F4"/>
    <w:rsid w:val="00DF2B07"/>
    <w:rsid w:val="00E109CE"/>
    <w:rsid w:val="00E12BCF"/>
    <w:rsid w:val="00E2078C"/>
    <w:rsid w:val="00E31B0E"/>
    <w:rsid w:val="00E47F87"/>
    <w:rsid w:val="00E5451A"/>
    <w:rsid w:val="00E568FA"/>
    <w:rsid w:val="00E7066F"/>
    <w:rsid w:val="00E93FE1"/>
    <w:rsid w:val="00EB48B4"/>
    <w:rsid w:val="00EE43CC"/>
    <w:rsid w:val="00EF01E2"/>
    <w:rsid w:val="00EF48C3"/>
    <w:rsid w:val="00EF52FE"/>
    <w:rsid w:val="00F17142"/>
    <w:rsid w:val="00F3195C"/>
    <w:rsid w:val="00F3798E"/>
    <w:rsid w:val="00F9766D"/>
    <w:rsid w:val="00FC437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aff0">
    <w:name w:val="параграф"/>
    <w:basedOn w:val="a0"/>
    <w:uiPriority w:val="99"/>
    <w:rsid w:val="00A848C8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A84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0"/>
    <w:uiPriority w:val="99"/>
    <w:rsid w:val="00A84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A848C8"/>
    <w:rPr>
      <w:rFonts w:cs="Times New Roman"/>
    </w:rPr>
  </w:style>
  <w:style w:type="character" w:customStyle="1" w:styleId="eop">
    <w:name w:val="eop"/>
    <w:uiPriority w:val="99"/>
    <w:rsid w:val="00A848C8"/>
    <w:rPr>
      <w:rFonts w:cs="Times New Roman"/>
    </w:rPr>
  </w:style>
  <w:style w:type="paragraph" w:styleId="22">
    <w:name w:val="Body Text Indent 2"/>
    <w:basedOn w:val="a0"/>
    <w:link w:val="23"/>
    <w:uiPriority w:val="99"/>
    <w:rsid w:val="003C1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3E5DFA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19</cp:revision>
  <cp:lastPrinted>2014-07-07T11:46:00Z</cp:lastPrinted>
  <dcterms:created xsi:type="dcterms:W3CDTF">2021-09-14T07:14:00Z</dcterms:created>
  <dcterms:modified xsi:type="dcterms:W3CDTF">2022-10-24T07:59:00Z</dcterms:modified>
</cp:coreProperties>
</file>